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26" w:rsidRPr="000018EF" w:rsidRDefault="008F2F33" w:rsidP="000018EF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b/>
          <w:noProof/>
          <w:sz w:val="44"/>
          <w:szCs w:val="44"/>
          <w:lang w:eastAsia="it-IT"/>
        </w:rPr>
        <w:drawing>
          <wp:anchor distT="0" distB="0" distL="114300" distR="114300" simplePos="0" relativeHeight="251659264" behindDoc="0" locked="0" layoutInCell="1" allowOverlap="1" wp14:anchorId="575B7B38" wp14:editId="6B9309CE">
            <wp:simplePos x="0" y="0"/>
            <wp:positionH relativeFrom="margin">
              <wp:align>center</wp:align>
            </wp:positionH>
            <wp:positionV relativeFrom="paragraph">
              <wp:posOffset>611</wp:posOffset>
            </wp:positionV>
            <wp:extent cx="3200400" cy="1185545"/>
            <wp:effectExtent l="0" t="0" r="0" b="0"/>
            <wp:wrapThrough wrapText="bothSides">
              <wp:wrapPolygon edited="0">
                <wp:start x="9900" y="0"/>
                <wp:lineTo x="0" y="3818"/>
                <wp:lineTo x="0" y="16660"/>
                <wp:lineTo x="9900" y="16660"/>
                <wp:lineTo x="9900" y="21172"/>
                <wp:lineTo x="21471" y="21172"/>
                <wp:lineTo x="21471" y="0"/>
                <wp:lineTo x="990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8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8EF">
        <w:rPr>
          <w:rFonts w:ascii="Arial" w:hAnsi="Arial" w:cs="Arial"/>
          <w:b/>
          <w:sz w:val="44"/>
          <w:szCs w:val="44"/>
        </w:rPr>
        <w:t xml:space="preserve">                             </w:t>
      </w:r>
    </w:p>
    <w:p w:rsidR="00B50426" w:rsidRDefault="00B50426" w:rsidP="00B50426">
      <w:pPr>
        <w:jc w:val="center"/>
        <w:rPr>
          <w:rFonts w:ascii="Arial" w:hAnsi="Arial" w:cs="Arial"/>
          <w:b/>
          <w:sz w:val="44"/>
          <w:szCs w:val="44"/>
        </w:rPr>
      </w:pPr>
    </w:p>
    <w:p w:rsidR="00B50426" w:rsidRDefault="00B50426" w:rsidP="00B50426">
      <w:pPr>
        <w:jc w:val="center"/>
        <w:rPr>
          <w:rFonts w:ascii="Arial" w:hAnsi="Arial" w:cs="Arial"/>
          <w:b/>
          <w:sz w:val="44"/>
          <w:szCs w:val="44"/>
        </w:rPr>
      </w:pPr>
    </w:p>
    <w:p w:rsidR="008F2F33" w:rsidRDefault="008F2F33" w:rsidP="000018EF">
      <w:pPr>
        <w:rPr>
          <w:rFonts w:ascii="Arial" w:hAnsi="Arial" w:cs="Arial"/>
          <w:b/>
          <w:sz w:val="44"/>
          <w:szCs w:val="44"/>
        </w:rPr>
      </w:pPr>
    </w:p>
    <w:p w:rsidR="00B50426" w:rsidRPr="00576D36" w:rsidRDefault="00B50426" w:rsidP="000018EF">
      <w:pPr>
        <w:spacing w:before="240"/>
        <w:jc w:val="center"/>
        <w:rPr>
          <w:rFonts w:ascii="Arial" w:hAnsi="Arial" w:cs="Arial"/>
          <w:b/>
          <w:color w:val="5B9BD5" w:themeColor="accent1"/>
          <w:sz w:val="44"/>
          <w:szCs w:val="44"/>
        </w:rPr>
      </w:pPr>
      <w:r w:rsidRPr="00576D36">
        <w:rPr>
          <w:rFonts w:ascii="Arial" w:hAnsi="Arial" w:cs="Arial"/>
          <w:b/>
          <w:color w:val="5B9BD5" w:themeColor="accent1"/>
          <w:sz w:val="44"/>
          <w:szCs w:val="44"/>
        </w:rPr>
        <w:t>Sapori del Lago d’Iseo</w:t>
      </w:r>
      <w:r w:rsidR="00576D36" w:rsidRPr="00576D36">
        <w:rPr>
          <w:rFonts w:ascii="Arial" w:hAnsi="Arial" w:cs="Arial"/>
          <w:b/>
          <w:color w:val="5B9BD5" w:themeColor="accent1"/>
          <w:sz w:val="44"/>
          <w:szCs w:val="44"/>
        </w:rPr>
        <w:t xml:space="preserve"> 2022</w:t>
      </w:r>
    </w:p>
    <w:p w:rsidR="00576D36" w:rsidRPr="00576D36" w:rsidRDefault="009A03C2" w:rsidP="00576D36">
      <w:pPr>
        <w:spacing w:before="120"/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18 giugno- 17 luglio </w:t>
      </w:r>
      <w:r w:rsidR="00576D36" w:rsidRPr="00576D36">
        <w:rPr>
          <w:rFonts w:ascii="Arial" w:hAnsi="Arial" w:cs="Arial"/>
          <w:b/>
          <w:color w:val="5B9BD5" w:themeColor="accent1"/>
          <w:sz w:val="28"/>
          <w:szCs w:val="28"/>
        </w:rPr>
        <w:t>Seconda edizione</w:t>
      </w:r>
    </w:p>
    <w:p w:rsidR="00576D36" w:rsidRDefault="00576D36" w:rsidP="005043D4">
      <w:pPr>
        <w:spacing w:before="120"/>
        <w:jc w:val="center"/>
        <w:rPr>
          <w:rFonts w:ascii="Arial" w:hAnsi="Arial" w:cs="Arial"/>
          <w:sz w:val="24"/>
          <w:szCs w:val="24"/>
        </w:rPr>
      </w:pPr>
    </w:p>
    <w:p w:rsidR="00576D36" w:rsidRPr="002B7E5E" w:rsidRDefault="002B7E5E" w:rsidP="002B7E5E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MODULO DI ADESIO</w:t>
      </w:r>
    </w:p>
    <w:p w:rsidR="001260D6" w:rsidRPr="001260D6" w:rsidRDefault="001260D6" w:rsidP="005043D4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B50426" w:rsidRPr="009A03C2" w:rsidRDefault="001E7A78" w:rsidP="008F2F3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A03C2">
        <w:rPr>
          <w:rFonts w:ascii="Arial" w:hAnsi="Arial" w:cs="Arial"/>
          <w:b/>
          <w:sz w:val="24"/>
          <w:szCs w:val="24"/>
        </w:rPr>
        <w:t xml:space="preserve">da inviare </w:t>
      </w:r>
      <w:r w:rsidRPr="009A03C2">
        <w:rPr>
          <w:rFonts w:ascii="Arial" w:hAnsi="Arial" w:cs="Arial"/>
          <w:b/>
          <w:sz w:val="24"/>
          <w:szCs w:val="24"/>
          <w:u w:val="single"/>
        </w:rPr>
        <w:t>ENTRO</w:t>
      </w:r>
      <w:r w:rsidR="009A03C2">
        <w:rPr>
          <w:rFonts w:ascii="Arial" w:hAnsi="Arial" w:cs="Arial"/>
          <w:b/>
          <w:sz w:val="24"/>
          <w:szCs w:val="24"/>
          <w:u w:val="single"/>
        </w:rPr>
        <w:t xml:space="preserve"> VENERD</w:t>
      </w:r>
      <w:r w:rsidR="009A03C2" w:rsidRPr="009A03C2">
        <w:rPr>
          <w:rFonts w:ascii="Arial" w:hAnsi="Arial" w:cs="Arial"/>
          <w:b/>
          <w:caps/>
          <w:sz w:val="24"/>
          <w:szCs w:val="24"/>
          <w:u w:val="single"/>
        </w:rPr>
        <w:t>ì</w:t>
      </w:r>
      <w:r w:rsidRPr="009A03C2">
        <w:rPr>
          <w:rFonts w:ascii="Arial" w:hAnsi="Arial" w:cs="Arial"/>
          <w:b/>
          <w:caps/>
          <w:sz w:val="24"/>
          <w:szCs w:val="24"/>
          <w:u w:val="single"/>
        </w:rPr>
        <w:t xml:space="preserve"> </w:t>
      </w:r>
      <w:r w:rsidR="00576D36" w:rsidRPr="009A03C2">
        <w:rPr>
          <w:rFonts w:ascii="Arial" w:hAnsi="Arial" w:cs="Arial"/>
          <w:b/>
          <w:sz w:val="24"/>
          <w:szCs w:val="24"/>
          <w:u w:val="single"/>
        </w:rPr>
        <w:t>1</w:t>
      </w:r>
      <w:r w:rsidR="009D1902" w:rsidRPr="009A03C2">
        <w:rPr>
          <w:rFonts w:ascii="Arial" w:hAnsi="Arial" w:cs="Arial"/>
          <w:b/>
          <w:sz w:val="24"/>
          <w:szCs w:val="24"/>
          <w:u w:val="single"/>
        </w:rPr>
        <w:t>0</w:t>
      </w:r>
      <w:r w:rsidR="00576D36" w:rsidRPr="009A03C2">
        <w:rPr>
          <w:rFonts w:ascii="Arial" w:hAnsi="Arial" w:cs="Arial"/>
          <w:b/>
          <w:sz w:val="24"/>
          <w:szCs w:val="24"/>
          <w:u w:val="single"/>
        </w:rPr>
        <w:t xml:space="preserve"> giugno</w:t>
      </w:r>
      <w:r w:rsidRPr="009A03C2">
        <w:rPr>
          <w:rFonts w:ascii="Arial" w:hAnsi="Arial" w:cs="Arial"/>
          <w:b/>
          <w:sz w:val="24"/>
          <w:szCs w:val="24"/>
        </w:rPr>
        <w:t xml:space="preserve"> </w:t>
      </w:r>
      <w:r w:rsidR="00B50426" w:rsidRPr="009A03C2">
        <w:rPr>
          <w:rFonts w:ascii="Arial" w:hAnsi="Arial" w:cs="Arial"/>
          <w:b/>
          <w:sz w:val="24"/>
          <w:szCs w:val="24"/>
        </w:rPr>
        <w:t xml:space="preserve">compilato in ogni sua parte </w:t>
      </w:r>
      <w:r w:rsidR="005043D4" w:rsidRPr="009A03C2">
        <w:rPr>
          <w:rFonts w:ascii="Arial" w:hAnsi="Arial" w:cs="Arial"/>
          <w:b/>
          <w:sz w:val="24"/>
          <w:szCs w:val="24"/>
        </w:rPr>
        <w:t xml:space="preserve">con l’immagine del piatto/i o prodotto/i </w:t>
      </w:r>
      <w:r w:rsidR="000018EF" w:rsidRPr="009A03C2">
        <w:rPr>
          <w:rFonts w:ascii="Arial" w:hAnsi="Arial" w:cs="Arial"/>
          <w:b/>
          <w:sz w:val="24"/>
          <w:szCs w:val="24"/>
        </w:rPr>
        <w:t xml:space="preserve">a: </w:t>
      </w:r>
      <w:hyperlink r:id="rId11" w:history="1">
        <w:r w:rsidR="00B50426" w:rsidRPr="009A03C2">
          <w:rPr>
            <w:rStyle w:val="Collegamentoipertestuale"/>
            <w:rFonts w:ascii="Arial" w:hAnsi="Arial" w:cs="Arial"/>
            <w:b/>
            <w:sz w:val="24"/>
            <w:szCs w:val="24"/>
            <w:u w:val="none"/>
          </w:rPr>
          <w:t>comunicazione@cascinaclarabella.it</w:t>
        </w:r>
      </w:hyperlink>
    </w:p>
    <w:p w:rsidR="00CB396B" w:rsidRPr="000018EF" w:rsidRDefault="00CB396B" w:rsidP="00141C33">
      <w:pPr>
        <w:spacing w:line="360" w:lineRule="auto"/>
        <w:rPr>
          <w:rFonts w:ascii="Arial" w:hAnsi="Arial" w:cs="Arial"/>
          <w:sz w:val="24"/>
          <w:szCs w:val="24"/>
        </w:rPr>
      </w:pPr>
    </w:p>
    <w:p w:rsidR="00B50426" w:rsidRPr="005043D4" w:rsidRDefault="00B50426" w:rsidP="00141C33">
      <w:pPr>
        <w:spacing w:line="480" w:lineRule="auto"/>
        <w:rPr>
          <w:rFonts w:ascii="Arial" w:hAnsi="Arial" w:cs="Arial"/>
        </w:rPr>
      </w:pPr>
      <w:r w:rsidRPr="005043D4">
        <w:rPr>
          <w:rFonts w:ascii="Arial" w:hAnsi="Arial" w:cs="Arial"/>
        </w:rPr>
        <w:t>Il/la sottoscritto/a ………………………………………………………………………</w:t>
      </w:r>
      <w:r w:rsidR="008F2F33" w:rsidRPr="005043D4">
        <w:rPr>
          <w:rFonts w:ascii="Arial" w:hAnsi="Arial" w:cs="Arial"/>
        </w:rPr>
        <w:t>………..</w:t>
      </w:r>
      <w:r w:rsidR="002B7E5E">
        <w:rPr>
          <w:rFonts w:ascii="Arial" w:hAnsi="Arial" w:cs="Arial"/>
        </w:rPr>
        <w:t>ti</w:t>
      </w:r>
      <w:r w:rsidRPr="005043D4">
        <w:rPr>
          <w:rFonts w:ascii="Arial" w:hAnsi="Arial" w:cs="Arial"/>
        </w:rPr>
        <w:t>itolare del ristorante…………………………………………………………………………</w:t>
      </w:r>
      <w:r w:rsidR="008F2F33" w:rsidRPr="005043D4">
        <w:rPr>
          <w:rFonts w:ascii="Arial" w:hAnsi="Arial" w:cs="Arial"/>
        </w:rPr>
        <w:t>…</w:t>
      </w:r>
      <w:r w:rsidR="009A03C2">
        <w:rPr>
          <w:rFonts w:ascii="Arial" w:hAnsi="Arial" w:cs="Arial"/>
        </w:rPr>
        <w:t>………………………….</w:t>
      </w:r>
    </w:p>
    <w:p w:rsidR="00B50426" w:rsidRPr="005043D4" w:rsidRDefault="002B7E5E" w:rsidP="00141C3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50426" w:rsidRPr="005043D4">
        <w:rPr>
          <w:rFonts w:ascii="Arial" w:hAnsi="Arial" w:cs="Arial"/>
        </w:rPr>
        <w:t>on sede in via…………………………...……………………………… N. ………………</w:t>
      </w:r>
      <w:r w:rsidR="008F2F33" w:rsidRPr="005043D4">
        <w:rPr>
          <w:rFonts w:ascii="Arial" w:hAnsi="Arial" w:cs="Arial"/>
        </w:rPr>
        <w:t>…</w:t>
      </w:r>
      <w:r w:rsidR="009A03C2">
        <w:rPr>
          <w:rFonts w:ascii="Arial" w:hAnsi="Arial" w:cs="Arial"/>
        </w:rPr>
        <w:t>……………..</w:t>
      </w:r>
    </w:p>
    <w:p w:rsidR="00B50426" w:rsidRPr="005043D4" w:rsidRDefault="00B50426" w:rsidP="00141C33">
      <w:pPr>
        <w:spacing w:line="480" w:lineRule="auto"/>
        <w:rPr>
          <w:rFonts w:ascii="Arial" w:hAnsi="Arial" w:cs="Arial"/>
        </w:rPr>
      </w:pPr>
      <w:r w:rsidRPr="005043D4">
        <w:rPr>
          <w:rFonts w:ascii="Arial" w:hAnsi="Arial" w:cs="Arial"/>
        </w:rPr>
        <w:t>Località ………………………</w:t>
      </w:r>
      <w:r w:rsidR="00141C33">
        <w:rPr>
          <w:rFonts w:ascii="Arial" w:hAnsi="Arial" w:cs="Arial"/>
        </w:rPr>
        <w:t>…………………………</w:t>
      </w:r>
      <w:r w:rsidR="002B7E5E">
        <w:rPr>
          <w:rFonts w:ascii="Arial" w:hAnsi="Arial" w:cs="Arial"/>
        </w:rPr>
        <w:t>………</w:t>
      </w:r>
      <w:r w:rsidR="00141C33">
        <w:rPr>
          <w:rFonts w:ascii="Arial" w:hAnsi="Arial" w:cs="Arial"/>
        </w:rPr>
        <w:t xml:space="preserve"> CAP……………………  </w:t>
      </w:r>
      <w:r w:rsidRPr="005043D4">
        <w:rPr>
          <w:rFonts w:ascii="Arial" w:hAnsi="Arial" w:cs="Arial"/>
        </w:rPr>
        <w:t xml:space="preserve">Prov. </w:t>
      </w:r>
      <w:r w:rsidR="00141C33">
        <w:rPr>
          <w:rFonts w:ascii="Arial" w:hAnsi="Arial" w:cs="Arial"/>
        </w:rPr>
        <w:t>…</w:t>
      </w:r>
      <w:r w:rsidR="009A03C2">
        <w:rPr>
          <w:rFonts w:ascii="Arial" w:hAnsi="Arial" w:cs="Arial"/>
        </w:rPr>
        <w:t>……….</w:t>
      </w:r>
    </w:p>
    <w:p w:rsidR="00B50426" w:rsidRPr="005043D4" w:rsidRDefault="00B50426" w:rsidP="00141C33">
      <w:pPr>
        <w:spacing w:line="480" w:lineRule="auto"/>
        <w:rPr>
          <w:rFonts w:ascii="Arial" w:hAnsi="Arial" w:cs="Arial"/>
        </w:rPr>
      </w:pPr>
      <w:r w:rsidRPr="005043D4">
        <w:rPr>
          <w:rFonts w:ascii="Arial" w:hAnsi="Arial" w:cs="Arial"/>
        </w:rPr>
        <w:t>Tel. ……………………………………….. Cell………………………….…………………(facoltativo)</w:t>
      </w:r>
    </w:p>
    <w:p w:rsidR="00B50426" w:rsidRPr="005043D4" w:rsidRDefault="00B50426" w:rsidP="00141C33">
      <w:pPr>
        <w:spacing w:line="480" w:lineRule="auto"/>
        <w:rPr>
          <w:rFonts w:ascii="Arial" w:hAnsi="Arial" w:cs="Arial"/>
        </w:rPr>
      </w:pPr>
      <w:r w:rsidRPr="005043D4">
        <w:rPr>
          <w:rFonts w:ascii="Arial" w:hAnsi="Arial" w:cs="Arial"/>
        </w:rPr>
        <w:t>E-mail………………………………………………………</w:t>
      </w:r>
    </w:p>
    <w:p w:rsidR="001260D6" w:rsidRPr="005043D4" w:rsidRDefault="002B7E5E" w:rsidP="00141C3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Sito……………………………………………………………... pagine social …………………………………….</w:t>
      </w:r>
    </w:p>
    <w:p w:rsidR="00DA6B53" w:rsidRDefault="00DA6B53" w:rsidP="00DA6B53">
      <w:pPr>
        <w:tabs>
          <w:tab w:val="left" w:pos="626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50426" w:rsidRPr="005043D4" w:rsidRDefault="00576D36" w:rsidP="00CB396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ADERISCE </w:t>
      </w:r>
    </w:p>
    <w:p w:rsidR="00576D36" w:rsidRDefault="00576D36" w:rsidP="000018EF">
      <w:pPr>
        <w:spacing w:line="360" w:lineRule="auto"/>
        <w:rPr>
          <w:rFonts w:ascii="Arial" w:hAnsi="Arial" w:cs="Arial"/>
        </w:rPr>
      </w:pPr>
    </w:p>
    <w:p w:rsidR="00B50426" w:rsidRDefault="00576D36" w:rsidP="002B7E5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alla rassegna g</w:t>
      </w:r>
      <w:r w:rsidR="00B50426" w:rsidRPr="005043D4">
        <w:rPr>
          <w:rFonts w:ascii="Arial" w:hAnsi="Arial" w:cs="Arial"/>
        </w:rPr>
        <w:t>astro</w:t>
      </w:r>
      <w:r w:rsidR="002B7E5E">
        <w:rPr>
          <w:rFonts w:ascii="Arial" w:hAnsi="Arial" w:cs="Arial"/>
        </w:rPr>
        <w:t xml:space="preserve">nomica “Sapori del Lago d’Iseo” </w:t>
      </w:r>
      <w:r w:rsidR="00B50426" w:rsidRPr="005043D4">
        <w:rPr>
          <w:rFonts w:ascii="Arial" w:hAnsi="Arial" w:cs="Arial"/>
        </w:rPr>
        <w:t xml:space="preserve">con </w:t>
      </w:r>
      <w:r w:rsidR="002B7E5E">
        <w:rPr>
          <w:rFonts w:ascii="Arial" w:hAnsi="Arial" w:cs="Arial"/>
        </w:rPr>
        <w:t>la seguente proposta</w:t>
      </w:r>
      <w:r w:rsidR="009A03C2">
        <w:rPr>
          <w:rFonts w:ascii="Arial" w:hAnsi="Arial" w:cs="Arial"/>
        </w:rPr>
        <w:t>:</w:t>
      </w:r>
    </w:p>
    <w:p w:rsidR="00DA6B53" w:rsidRPr="005043D4" w:rsidRDefault="00DA6B53" w:rsidP="00DA6B53">
      <w:pPr>
        <w:spacing w:line="360" w:lineRule="auto"/>
        <w:jc w:val="center"/>
        <w:rPr>
          <w:rFonts w:ascii="Arial" w:hAnsi="Arial" w:cs="Arial"/>
        </w:rPr>
      </w:pPr>
    </w:p>
    <w:p w:rsidR="000018EF" w:rsidRPr="005043D4" w:rsidRDefault="000018EF" w:rsidP="000018EF">
      <w:pPr>
        <w:rPr>
          <w:rFonts w:ascii="Arial" w:hAnsi="Arial" w:cs="Arial"/>
        </w:rPr>
      </w:pPr>
    </w:p>
    <w:p w:rsidR="002B7E5E" w:rsidRDefault="002B7E5E" w:rsidP="005043D4">
      <w:pPr>
        <w:spacing w:line="480" w:lineRule="auto"/>
        <w:rPr>
          <w:rFonts w:ascii="Arial" w:hAnsi="Arial" w:cs="Arial"/>
        </w:rPr>
      </w:pPr>
      <w:r w:rsidRPr="002B7E5E">
        <w:rPr>
          <w:rFonts w:ascii="Arial" w:hAnsi="Arial" w:cs="Arial"/>
        </w:rPr>
        <w:t>󠄼</w:t>
      </w:r>
      <w:r w:rsidR="00B50426" w:rsidRPr="005043D4">
        <w:rPr>
          <w:rFonts w:ascii="Arial" w:hAnsi="Arial" w:cs="Arial"/>
        </w:rPr>
        <w:t xml:space="preserve"> </w:t>
      </w:r>
      <w:r w:rsidR="00B50426" w:rsidRPr="005043D4">
        <w:rPr>
          <w:rFonts w:ascii="Arial" w:hAnsi="Arial" w:cs="Arial"/>
          <w:b/>
        </w:rPr>
        <w:t>Piatto</w:t>
      </w:r>
      <w:r w:rsidR="00B50426" w:rsidRPr="005043D4">
        <w:rPr>
          <w:rFonts w:ascii="Arial" w:hAnsi="Arial" w:cs="Arial"/>
        </w:rPr>
        <w:t>: (</w:t>
      </w:r>
      <w:r w:rsidR="009A03C2">
        <w:rPr>
          <w:rFonts w:ascii="Arial" w:hAnsi="Arial" w:cs="Arial"/>
        </w:rPr>
        <w:t>descrivere il</w:t>
      </w:r>
      <w:r w:rsidR="001260D6" w:rsidRPr="005043D4">
        <w:rPr>
          <w:rFonts w:ascii="Arial" w:hAnsi="Arial" w:cs="Arial"/>
        </w:rPr>
        <w:t xml:space="preserve"> piatto</w:t>
      </w:r>
      <w:r w:rsidR="005043D4">
        <w:rPr>
          <w:rFonts w:ascii="Arial" w:hAnsi="Arial" w:cs="Arial"/>
        </w:rPr>
        <w:t xml:space="preserve"> </w:t>
      </w:r>
      <w:r w:rsidR="009A03C2">
        <w:rPr>
          <w:rFonts w:ascii="Arial" w:hAnsi="Arial" w:cs="Arial"/>
        </w:rPr>
        <w:t xml:space="preserve">proposto </w:t>
      </w:r>
      <w:r w:rsidR="005043D4">
        <w:rPr>
          <w:rFonts w:ascii="Arial" w:hAnsi="Arial" w:cs="Arial"/>
        </w:rPr>
        <w:t>e il prezzo)</w:t>
      </w:r>
    </w:p>
    <w:p w:rsidR="002B7E5E" w:rsidRDefault="005043D4" w:rsidP="000018E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</w:t>
      </w:r>
      <w:r w:rsidR="002B7E5E">
        <w:rPr>
          <w:rFonts w:ascii="Arial" w:hAnsi="Arial" w:cs="Arial"/>
        </w:rPr>
        <w:t>…………………………………………….......</w:t>
      </w:r>
      <w:r w:rsidRPr="005043D4">
        <w:t xml:space="preserve"> </w:t>
      </w:r>
      <w:r w:rsidRPr="005043D4">
        <w:rPr>
          <w:rFonts w:ascii="Arial" w:hAnsi="Arial" w:cs="Arial"/>
        </w:rPr>
        <w:t xml:space="preserve"> € ……</w:t>
      </w:r>
      <w:r w:rsidR="002B7E5E">
        <w:rPr>
          <w:rFonts w:ascii="Arial" w:hAnsi="Arial" w:cs="Arial"/>
        </w:rPr>
        <w:t>……</w:t>
      </w:r>
    </w:p>
    <w:p w:rsidR="000018EF" w:rsidRPr="005043D4" w:rsidRDefault="002B7E5E" w:rsidP="009A03C2">
      <w:pPr>
        <w:spacing w:before="120" w:line="360" w:lineRule="auto"/>
        <w:rPr>
          <w:rFonts w:ascii="Arial" w:hAnsi="Arial" w:cs="Arial"/>
        </w:rPr>
      </w:pPr>
      <w:r w:rsidRPr="002B7E5E">
        <w:rPr>
          <w:rFonts w:ascii="Arial" w:hAnsi="Arial" w:cs="Arial"/>
        </w:rPr>
        <w:t>󠄼</w:t>
      </w:r>
      <w:r w:rsidR="00B50426" w:rsidRPr="005043D4">
        <w:rPr>
          <w:rFonts w:ascii="Arial" w:hAnsi="Arial" w:cs="Arial"/>
        </w:rPr>
        <w:t xml:space="preserve"> </w:t>
      </w:r>
      <w:r w:rsidR="00B50426" w:rsidRPr="005043D4">
        <w:rPr>
          <w:rFonts w:ascii="Arial" w:hAnsi="Arial" w:cs="Arial"/>
          <w:b/>
        </w:rPr>
        <w:t>Menu</w:t>
      </w:r>
      <w:r w:rsidR="00B50426" w:rsidRPr="005043D4">
        <w:rPr>
          <w:rFonts w:ascii="Arial" w:hAnsi="Arial" w:cs="Arial"/>
        </w:rPr>
        <w:t xml:space="preserve"> </w:t>
      </w:r>
      <w:r w:rsidR="009A03C2">
        <w:rPr>
          <w:rFonts w:ascii="Arial" w:hAnsi="Arial" w:cs="Arial"/>
          <w:i/>
        </w:rPr>
        <w:t>(descrivere</w:t>
      </w:r>
      <w:r w:rsidR="00B50426" w:rsidRPr="002B7E5E">
        <w:rPr>
          <w:rFonts w:ascii="Arial" w:hAnsi="Arial" w:cs="Arial"/>
          <w:i/>
        </w:rPr>
        <w:t xml:space="preserve"> i piatti proposti</w:t>
      </w:r>
      <w:r w:rsidR="009A03C2">
        <w:rPr>
          <w:rFonts w:ascii="Arial" w:hAnsi="Arial" w:cs="Arial"/>
          <w:i/>
        </w:rPr>
        <w:t xml:space="preserve"> e il prezzo del menu – indicare nome del vino Franciacorta e prezzo, se proposto). .</w:t>
      </w:r>
      <w:r w:rsidR="000018EF" w:rsidRPr="005043D4">
        <w:rPr>
          <w:rFonts w:ascii="Arial" w:hAnsi="Arial" w:cs="Arial"/>
        </w:rPr>
        <w:t>…………………………………………………………………</w:t>
      </w:r>
      <w:r w:rsidR="005043D4" w:rsidRPr="005043D4">
        <w:rPr>
          <w:rFonts w:ascii="Arial" w:hAnsi="Arial" w:cs="Arial"/>
        </w:rPr>
        <w:t>……………………………………………</w:t>
      </w:r>
      <w:r w:rsidR="005043D4">
        <w:rPr>
          <w:rFonts w:ascii="Arial" w:hAnsi="Arial" w:cs="Arial"/>
        </w:rPr>
        <w:t>……………</w:t>
      </w:r>
    </w:p>
    <w:p w:rsidR="002B7E5E" w:rsidRDefault="000018EF" w:rsidP="000018EF">
      <w:pPr>
        <w:spacing w:line="480" w:lineRule="auto"/>
        <w:rPr>
          <w:rFonts w:ascii="Arial" w:hAnsi="Arial" w:cs="Arial"/>
        </w:rPr>
      </w:pPr>
      <w:r w:rsidRPr="005043D4">
        <w:rPr>
          <w:rFonts w:ascii="Arial" w:hAnsi="Arial" w:cs="Arial"/>
        </w:rPr>
        <w:t>…………………………</w:t>
      </w:r>
      <w:r w:rsidR="002B7E5E">
        <w:rPr>
          <w:rFonts w:ascii="Arial" w:hAnsi="Arial" w:cs="Arial"/>
        </w:rPr>
        <w:t>………………………………………………………………………………………………….</w:t>
      </w:r>
    </w:p>
    <w:p w:rsidR="000018EF" w:rsidRPr="005043D4" w:rsidRDefault="002B7E5E" w:rsidP="000018E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  <w:r w:rsidRPr="002B7E5E">
        <w:rPr>
          <w:rFonts w:ascii="Arial" w:hAnsi="Arial" w:cs="Arial"/>
        </w:rPr>
        <w:t>€</w:t>
      </w:r>
      <w:r>
        <w:rPr>
          <w:rFonts w:ascii="Arial" w:hAnsi="Arial" w:cs="Arial"/>
        </w:rPr>
        <w:t xml:space="preserve"> ……………</w:t>
      </w:r>
    </w:p>
    <w:p w:rsidR="00576D36" w:rsidRDefault="00576D36" w:rsidP="000018EF">
      <w:pPr>
        <w:spacing w:line="480" w:lineRule="auto"/>
        <w:rPr>
          <w:rFonts w:ascii="Arial" w:hAnsi="Arial" w:cs="Arial"/>
        </w:rPr>
      </w:pPr>
    </w:p>
    <w:p w:rsidR="00576D36" w:rsidRDefault="00576D36" w:rsidP="000018EF">
      <w:pPr>
        <w:spacing w:line="480" w:lineRule="auto"/>
        <w:rPr>
          <w:rFonts w:ascii="Arial" w:hAnsi="Arial" w:cs="Arial"/>
        </w:rPr>
      </w:pPr>
    </w:p>
    <w:p w:rsidR="00576D36" w:rsidRDefault="0063215F" w:rsidP="0063215F">
      <w:pPr>
        <w:spacing w:line="360" w:lineRule="auto"/>
        <w:rPr>
          <w:rFonts w:ascii="Arial" w:hAnsi="Arial" w:cs="Arial"/>
        </w:rPr>
      </w:pPr>
      <w:r w:rsidRPr="0063215F">
        <w:rPr>
          <w:rFonts w:ascii="Arial" w:hAnsi="Arial" w:cs="Arial"/>
          <w:b/>
          <w:sz w:val="28"/>
          <w:szCs w:val="28"/>
        </w:rPr>
        <w:lastRenderedPageBreak/>
        <w:t>󠄼</w:t>
      </w:r>
      <w:r w:rsidR="000018EF" w:rsidRPr="00576D36">
        <w:rPr>
          <w:rFonts w:ascii="Arial" w:hAnsi="Arial" w:cs="Arial"/>
          <w:b/>
        </w:rPr>
        <w:t xml:space="preserve"> </w:t>
      </w:r>
      <w:r w:rsidR="00576D36" w:rsidRPr="00576D36">
        <w:rPr>
          <w:rFonts w:ascii="Arial" w:hAnsi="Arial" w:cs="Arial"/>
          <w:b/>
        </w:rPr>
        <w:t>Aperitivo</w:t>
      </w:r>
      <w:r w:rsidR="00576D36">
        <w:rPr>
          <w:rFonts w:ascii="Arial" w:hAnsi="Arial" w:cs="Arial"/>
          <w:b/>
        </w:rPr>
        <w:t xml:space="preserve"> </w:t>
      </w:r>
      <w:r w:rsidR="00576D36" w:rsidRPr="002B7E5E">
        <w:rPr>
          <w:rFonts w:ascii="Arial" w:hAnsi="Arial" w:cs="Arial"/>
          <w:b/>
          <w:i/>
        </w:rPr>
        <w:t>(</w:t>
      </w:r>
      <w:r w:rsidR="00576D36" w:rsidRPr="002B7E5E">
        <w:rPr>
          <w:rFonts w:ascii="Arial" w:hAnsi="Arial" w:cs="Arial"/>
          <w:i/>
        </w:rPr>
        <w:t>descrivere la proposta aperitivo: nome/descrizione dello stuzzichino e/o del piatto e prezzo – indicare nome del vino Franciacorta e del produttore e relativo prezzo, se proposto)</w:t>
      </w:r>
    </w:p>
    <w:p w:rsidR="0063215F" w:rsidRDefault="0063215F" w:rsidP="0063215F">
      <w:pPr>
        <w:spacing w:line="360" w:lineRule="auto"/>
        <w:rPr>
          <w:rFonts w:ascii="Arial" w:hAnsi="Arial" w:cs="Arial"/>
        </w:rPr>
      </w:pPr>
    </w:p>
    <w:p w:rsidR="00576D36" w:rsidRDefault="00576D36" w:rsidP="000018E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="002B7E5E">
        <w:rPr>
          <w:rFonts w:ascii="Arial" w:hAnsi="Arial" w:cs="Arial"/>
        </w:rPr>
        <w:t>…..</w:t>
      </w:r>
    </w:p>
    <w:p w:rsidR="00576D36" w:rsidRDefault="00576D36" w:rsidP="000018E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="002B7E5E">
        <w:rPr>
          <w:rFonts w:ascii="Arial" w:hAnsi="Arial" w:cs="Arial"/>
        </w:rPr>
        <w:t>……</w:t>
      </w:r>
    </w:p>
    <w:p w:rsidR="00576D36" w:rsidRPr="002B7E5E" w:rsidRDefault="00576D36" w:rsidP="000018E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  <w:r w:rsidR="002B7E5E" w:rsidRPr="002B7E5E">
        <w:rPr>
          <w:rFonts w:ascii="Arial" w:hAnsi="Arial" w:cs="Arial"/>
        </w:rPr>
        <w:t>€ ……………</w:t>
      </w:r>
    </w:p>
    <w:p w:rsidR="00576D36" w:rsidRDefault="00576D36" w:rsidP="000018EF">
      <w:pPr>
        <w:spacing w:line="480" w:lineRule="auto"/>
        <w:rPr>
          <w:rFonts w:ascii="Arial" w:hAnsi="Arial" w:cs="Arial"/>
        </w:rPr>
      </w:pPr>
    </w:p>
    <w:p w:rsidR="00576D36" w:rsidRDefault="0063215F" w:rsidP="000018EF">
      <w:pPr>
        <w:spacing w:line="480" w:lineRule="auto"/>
        <w:rPr>
          <w:rFonts w:ascii="Arial" w:hAnsi="Arial" w:cs="Arial"/>
        </w:rPr>
      </w:pPr>
      <w:r w:rsidRPr="0063215F">
        <w:rPr>
          <w:rFonts w:ascii="Arial" w:hAnsi="Arial" w:cs="Arial"/>
          <w:b/>
          <w:sz w:val="28"/>
          <w:szCs w:val="28"/>
        </w:rPr>
        <w:t>󠄼</w:t>
      </w:r>
      <w:r w:rsidRPr="006321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0018EF" w:rsidRPr="005043D4">
        <w:rPr>
          <w:rFonts w:ascii="Arial" w:hAnsi="Arial" w:cs="Arial"/>
          <w:b/>
        </w:rPr>
        <w:t>Prodotto</w:t>
      </w:r>
      <w:r w:rsidR="00576D36">
        <w:rPr>
          <w:rFonts w:ascii="Arial" w:hAnsi="Arial" w:cs="Arial"/>
          <w:b/>
        </w:rPr>
        <w:t>/i</w:t>
      </w:r>
      <w:r w:rsidR="000018EF" w:rsidRPr="005043D4">
        <w:rPr>
          <w:rFonts w:ascii="Arial" w:hAnsi="Arial" w:cs="Arial"/>
        </w:rPr>
        <w:t xml:space="preserve"> (indicare il/i prodotti d’acqua dolce proposti e il/i relativi prezzi</w:t>
      </w:r>
      <w:r w:rsidR="005043D4" w:rsidRPr="005043D4">
        <w:rPr>
          <w:rFonts w:ascii="Arial" w:hAnsi="Arial" w:cs="Arial"/>
        </w:rPr>
        <w:t xml:space="preserve"> di vendita</w:t>
      </w:r>
      <w:r w:rsidR="00576D36">
        <w:rPr>
          <w:rFonts w:ascii="Arial" w:hAnsi="Arial" w:cs="Arial"/>
        </w:rPr>
        <w:t>)</w:t>
      </w:r>
    </w:p>
    <w:p w:rsidR="00576D36" w:rsidRDefault="000018EF" w:rsidP="000018EF">
      <w:pPr>
        <w:spacing w:line="480" w:lineRule="auto"/>
        <w:rPr>
          <w:rFonts w:ascii="Arial" w:hAnsi="Arial" w:cs="Arial"/>
        </w:rPr>
      </w:pPr>
      <w:r w:rsidRPr="005043D4">
        <w:rPr>
          <w:rFonts w:ascii="Arial" w:hAnsi="Arial" w:cs="Arial"/>
        </w:rPr>
        <w:t>……………………………………………………………………………………………</w:t>
      </w:r>
      <w:r w:rsidR="00576D36">
        <w:rPr>
          <w:rFonts w:ascii="Arial" w:hAnsi="Arial" w:cs="Arial"/>
        </w:rPr>
        <w:t>…………………….....</w:t>
      </w:r>
    </w:p>
    <w:p w:rsidR="00576D36" w:rsidRDefault="00576D36" w:rsidP="000018E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576D36" w:rsidRDefault="00576D36" w:rsidP="000018E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576D36" w:rsidRDefault="00576D36" w:rsidP="000018E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576D36" w:rsidRDefault="00576D36" w:rsidP="000018E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576D36" w:rsidRDefault="00576D36" w:rsidP="000018E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576D36" w:rsidRDefault="00576D36" w:rsidP="000018EF">
      <w:pPr>
        <w:spacing w:line="480" w:lineRule="auto"/>
        <w:rPr>
          <w:rFonts w:ascii="Arial" w:hAnsi="Arial" w:cs="Arial"/>
        </w:rPr>
      </w:pPr>
    </w:p>
    <w:p w:rsidR="00576D36" w:rsidRDefault="00576D36" w:rsidP="000018EF">
      <w:pPr>
        <w:spacing w:line="480" w:lineRule="auto"/>
        <w:rPr>
          <w:rFonts w:ascii="Arial" w:hAnsi="Arial" w:cs="Arial"/>
        </w:rPr>
      </w:pPr>
    </w:p>
    <w:p w:rsidR="00B50426" w:rsidRPr="005043D4" w:rsidRDefault="00B50426" w:rsidP="00B50426">
      <w:pPr>
        <w:spacing w:line="360" w:lineRule="auto"/>
        <w:rPr>
          <w:rFonts w:ascii="Arial" w:hAnsi="Arial" w:cs="Arial"/>
        </w:rPr>
      </w:pPr>
    </w:p>
    <w:p w:rsidR="00A9204E" w:rsidRPr="005043D4" w:rsidRDefault="00B50426" w:rsidP="00B50426">
      <w:pPr>
        <w:spacing w:line="360" w:lineRule="auto"/>
        <w:rPr>
          <w:rFonts w:ascii="Arial" w:hAnsi="Arial" w:cs="Arial"/>
        </w:rPr>
      </w:pPr>
      <w:r w:rsidRPr="005043D4">
        <w:rPr>
          <w:rFonts w:ascii="Arial" w:hAnsi="Arial" w:cs="Arial"/>
        </w:rPr>
        <w:t>Data………………………………….                        Firma</w:t>
      </w:r>
      <w:r w:rsidR="008F2F33" w:rsidRPr="005043D4">
        <w:rPr>
          <w:rFonts w:ascii="Arial" w:hAnsi="Arial" w:cs="Arial"/>
        </w:rPr>
        <w:t xml:space="preserve"> ……………………………………………</w:t>
      </w:r>
    </w:p>
    <w:sectPr w:rsidR="00A9204E" w:rsidRPr="005043D4" w:rsidSect="00B5042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265" w:rsidRDefault="00573265" w:rsidP="007115A4">
      <w:r>
        <w:separator/>
      </w:r>
    </w:p>
  </w:endnote>
  <w:endnote w:type="continuationSeparator" w:id="0">
    <w:p w:rsidR="00573265" w:rsidRDefault="00573265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265" w:rsidRDefault="00573265" w:rsidP="007115A4">
      <w:r>
        <w:separator/>
      </w:r>
    </w:p>
  </w:footnote>
  <w:footnote w:type="continuationSeparator" w:id="0">
    <w:p w:rsidR="00573265" w:rsidRDefault="00573265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2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26"/>
    <w:rsid w:val="000018EF"/>
    <w:rsid w:val="001260D6"/>
    <w:rsid w:val="00141C33"/>
    <w:rsid w:val="00170B8C"/>
    <w:rsid w:val="001E7A78"/>
    <w:rsid w:val="002B7E5E"/>
    <w:rsid w:val="004E108E"/>
    <w:rsid w:val="005043D4"/>
    <w:rsid w:val="00573265"/>
    <w:rsid w:val="00576D36"/>
    <w:rsid w:val="0063215F"/>
    <w:rsid w:val="00645252"/>
    <w:rsid w:val="006515D5"/>
    <w:rsid w:val="006D3D74"/>
    <w:rsid w:val="007115A4"/>
    <w:rsid w:val="007C264C"/>
    <w:rsid w:val="0083569A"/>
    <w:rsid w:val="008366BA"/>
    <w:rsid w:val="008F2F33"/>
    <w:rsid w:val="009A03C2"/>
    <w:rsid w:val="009D1902"/>
    <w:rsid w:val="00A9204E"/>
    <w:rsid w:val="00AB7575"/>
    <w:rsid w:val="00AC10FB"/>
    <w:rsid w:val="00AC4372"/>
    <w:rsid w:val="00B23BF0"/>
    <w:rsid w:val="00B32D50"/>
    <w:rsid w:val="00B50426"/>
    <w:rsid w:val="00CB396B"/>
    <w:rsid w:val="00D953C7"/>
    <w:rsid w:val="00DA6B53"/>
    <w:rsid w:val="00EC4C59"/>
    <w:rsid w:val="00FA7F23"/>
    <w:rsid w:val="00FE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5A4"/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customStyle="1" w:styleId="Mention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customStyle="1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unicazione@cascinaclarabella.i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a.martinelli\AppData\Roaming\Microsoft\Templates\Spaziatura%20singola%20(vuot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1708C-E88F-4685-A53A-997B7874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Spaziatura singola (vuoto)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2022-05-26T08:51:00Z</dcterms:created>
  <dcterms:modified xsi:type="dcterms:W3CDTF">2022-05-26T08:51:00Z</dcterms:modified>
</cp:coreProperties>
</file>