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2E" w:rsidRDefault="000D792E" w:rsidP="000D792E">
      <w:pPr>
        <w:pStyle w:val="NormaleWeb"/>
      </w:pPr>
      <w:r>
        <w:rPr>
          <w:rStyle w:val="Enfasigrassetto"/>
        </w:rPr>
        <w:t> </w:t>
      </w:r>
    </w:p>
    <w:p w:rsidR="00B50426" w:rsidRPr="000018EF" w:rsidRDefault="008F2F33" w:rsidP="000018E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575B7B38" wp14:editId="6B9309CE">
            <wp:simplePos x="0" y="0"/>
            <wp:positionH relativeFrom="column">
              <wp:posOffset>640080</wp:posOffset>
            </wp:positionH>
            <wp:positionV relativeFrom="paragraph">
              <wp:posOffset>0</wp:posOffset>
            </wp:positionV>
            <wp:extent cx="3883660" cy="1438910"/>
            <wp:effectExtent l="0" t="0" r="2540" b="8890"/>
            <wp:wrapThrough wrapText="bothSides">
              <wp:wrapPolygon edited="0">
                <wp:start x="9959" y="0"/>
                <wp:lineTo x="0" y="4004"/>
                <wp:lineTo x="0" y="16872"/>
                <wp:lineTo x="9959" y="18302"/>
                <wp:lineTo x="9959" y="21447"/>
                <wp:lineTo x="21508" y="21447"/>
                <wp:lineTo x="21508" y="0"/>
                <wp:lineTo x="9959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8EF">
        <w:rPr>
          <w:rFonts w:ascii="Arial" w:hAnsi="Arial" w:cs="Arial"/>
          <w:b/>
          <w:sz w:val="44"/>
          <w:szCs w:val="44"/>
        </w:rPr>
        <w:t xml:space="preserve">                             </w:t>
      </w:r>
      <w:r w:rsidRPr="008F2F33">
        <w:rPr>
          <w:rFonts w:ascii="Arial" w:hAnsi="Arial" w:cs="Arial"/>
          <w:b/>
          <w:sz w:val="20"/>
          <w:szCs w:val="20"/>
        </w:rPr>
        <w:t>Con il sostegno di</w:t>
      </w:r>
    </w:p>
    <w:p w:rsidR="00B50426" w:rsidRDefault="000018EF" w:rsidP="00B5042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 wp14:anchorId="108A1E6D" wp14:editId="1DBDE57C">
            <wp:simplePos x="0" y="0"/>
            <wp:positionH relativeFrom="column">
              <wp:posOffset>5105400</wp:posOffset>
            </wp:positionH>
            <wp:positionV relativeFrom="paragraph">
              <wp:posOffset>35560</wp:posOffset>
            </wp:positionV>
            <wp:extent cx="1073150" cy="719455"/>
            <wp:effectExtent l="0" t="0" r="0" b="4445"/>
            <wp:wrapThrough wrapText="bothSides">
              <wp:wrapPolygon edited="0">
                <wp:start x="3834" y="0"/>
                <wp:lineTo x="1150" y="6291"/>
                <wp:lineTo x="0" y="15442"/>
                <wp:lineTo x="0" y="18302"/>
                <wp:lineTo x="1150" y="21162"/>
                <wp:lineTo x="21089" y="21162"/>
                <wp:lineTo x="21089" y="1144"/>
                <wp:lineTo x="20322" y="0"/>
                <wp:lineTo x="3834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426" w:rsidRDefault="00B50426" w:rsidP="00B50426">
      <w:pPr>
        <w:jc w:val="center"/>
        <w:rPr>
          <w:rFonts w:ascii="Arial" w:hAnsi="Arial" w:cs="Arial"/>
          <w:b/>
          <w:sz w:val="44"/>
          <w:szCs w:val="44"/>
        </w:rPr>
      </w:pPr>
    </w:p>
    <w:p w:rsidR="00B50426" w:rsidRPr="00CB396B" w:rsidRDefault="00B50426" w:rsidP="00B50426">
      <w:pPr>
        <w:jc w:val="center"/>
        <w:rPr>
          <w:rFonts w:ascii="Arial" w:hAnsi="Arial" w:cs="Arial"/>
          <w:b/>
          <w:sz w:val="20"/>
          <w:szCs w:val="20"/>
        </w:rPr>
      </w:pPr>
    </w:p>
    <w:p w:rsidR="008F2F33" w:rsidRDefault="008F2F33" w:rsidP="000018EF">
      <w:pPr>
        <w:rPr>
          <w:rFonts w:ascii="Arial" w:hAnsi="Arial" w:cs="Arial"/>
          <w:b/>
          <w:sz w:val="44"/>
          <w:szCs w:val="44"/>
        </w:rPr>
      </w:pPr>
    </w:p>
    <w:p w:rsidR="00B50426" w:rsidRPr="00B50426" w:rsidRDefault="00B50426" w:rsidP="000018EF">
      <w:pPr>
        <w:spacing w:before="240"/>
        <w:jc w:val="center"/>
        <w:rPr>
          <w:rFonts w:ascii="Arial" w:hAnsi="Arial" w:cs="Arial"/>
          <w:b/>
          <w:sz w:val="44"/>
          <w:szCs w:val="44"/>
        </w:rPr>
      </w:pPr>
      <w:r w:rsidRPr="00B50426">
        <w:rPr>
          <w:rFonts w:ascii="Arial" w:hAnsi="Arial" w:cs="Arial"/>
          <w:b/>
          <w:sz w:val="44"/>
          <w:szCs w:val="44"/>
        </w:rPr>
        <w:t>Sapori del Lago d’Iseo</w:t>
      </w:r>
    </w:p>
    <w:p w:rsidR="00B50426" w:rsidRDefault="00B50426" w:rsidP="005043D4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B50426">
        <w:rPr>
          <w:rFonts w:ascii="Arial" w:hAnsi="Arial" w:cs="Arial"/>
          <w:sz w:val="24"/>
          <w:szCs w:val="24"/>
        </w:rPr>
        <w:t>MODULO DI ADESIONE</w:t>
      </w:r>
    </w:p>
    <w:p w:rsidR="001260D6" w:rsidRPr="001260D6" w:rsidRDefault="001260D6" w:rsidP="005043D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50426" w:rsidRPr="000018EF" w:rsidRDefault="001E7A78" w:rsidP="008F2F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inviare </w:t>
      </w:r>
      <w:r w:rsidR="009E3578">
        <w:rPr>
          <w:rFonts w:ascii="Arial" w:hAnsi="Arial" w:cs="Arial"/>
          <w:b/>
          <w:sz w:val="24"/>
          <w:szCs w:val="24"/>
          <w:u w:val="single"/>
        </w:rPr>
        <w:t xml:space="preserve">ENTRO IL 22 </w:t>
      </w:r>
      <w:bookmarkStart w:id="0" w:name="_GoBack"/>
      <w:bookmarkEnd w:id="0"/>
      <w:r w:rsidRPr="000018EF">
        <w:rPr>
          <w:rFonts w:ascii="Arial" w:hAnsi="Arial" w:cs="Arial"/>
          <w:b/>
          <w:sz w:val="24"/>
          <w:szCs w:val="24"/>
          <w:u w:val="single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50426" w:rsidRPr="00CB396B">
        <w:rPr>
          <w:rFonts w:ascii="Arial" w:hAnsi="Arial" w:cs="Arial"/>
          <w:b/>
          <w:sz w:val="24"/>
          <w:szCs w:val="24"/>
        </w:rPr>
        <w:t xml:space="preserve">compilato in ogni sua parte </w:t>
      </w:r>
      <w:r w:rsidR="005043D4">
        <w:rPr>
          <w:rFonts w:ascii="Arial" w:hAnsi="Arial" w:cs="Arial"/>
          <w:b/>
          <w:sz w:val="24"/>
          <w:szCs w:val="24"/>
        </w:rPr>
        <w:t xml:space="preserve">con l’immagine del piatto/i o prodotto/i </w:t>
      </w:r>
      <w:r w:rsidR="000018EF">
        <w:rPr>
          <w:rFonts w:ascii="Arial" w:hAnsi="Arial" w:cs="Arial"/>
          <w:b/>
          <w:sz w:val="24"/>
          <w:szCs w:val="24"/>
        </w:rPr>
        <w:t xml:space="preserve">a: </w:t>
      </w:r>
      <w:hyperlink r:id="rId12" w:history="1">
        <w:r w:rsidR="00B50426" w:rsidRPr="000018EF">
          <w:rPr>
            <w:rStyle w:val="Collegamentoipertestuale"/>
            <w:rFonts w:ascii="Arial" w:hAnsi="Arial" w:cs="Arial"/>
            <w:b/>
            <w:sz w:val="24"/>
            <w:szCs w:val="24"/>
            <w:u w:val="none"/>
          </w:rPr>
          <w:t>comunicazione@cascinaclarabella.it</w:t>
        </w:r>
      </w:hyperlink>
      <w:r w:rsidR="00B50426" w:rsidRPr="000018EF">
        <w:rPr>
          <w:rFonts w:ascii="Arial" w:hAnsi="Arial" w:cs="Arial"/>
          <w:sz w:val="24"/>
          <w:szCs w:val="24"/>
        </w:rPr>
        <w:t>.</w:t>
      </w:r>
    </w:p>
    <w:p w:rsidR="00CB396B" w:rsidRPr="000018EF" w:rsidRDefault="00CB396B" w:rsidP="00141C33">
      <w:pPr>
        <w:spacing w:line="360" w:lineRule="auto"/>
        <w:rPr>
          <w:rFonts w:ascii="Arial" w:hAnsi="Arial" w:cs="Arial"/>
          <w:sz w:val="24"/>
          <w:szCs w:val="24"/>
        </w:rPr>
      </w:pP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Il/la sottoscritto/a ………………………………………………………………………</w:t>
      </w:r>
      <w:r w:rsidR="008F2F33" w:rsidRPr="005043D4">
        <w:rPr>
          <w:rFonts w:ascii="Arial" w:hAnsi="Arial" w:cs="Arial"/>
        </w:rPr>
        <w:t>………..</w:t>
      </w: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Titolare del ristorante…………………………………………………………………………</w:t>
      </w:r>
      <w:r w:rsidR="008F2F33" w:rsidRPr="005043D4">
        <w:rPr>
          <w:rFonts w:ascii="Arial" w:hAnsi="Arial" w:cs="Arial"/>
        </w:rPr>
        <w:t>…</w:t>
      </w: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Con sede in via…………………………...……………………………… N. ………………</w:t>
      </w:r>
      <w:r w:rsidR="008F2F33" w:rsidRPr="005043D4">
        <w:rPr>
          <w:rFonts w:ascii="Arial" w:hAnsi="Arial" w:cs="Arial"/>
        </w:rPr>
        <w:t>…</w:t>
      </w: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Località ………………………</w:t>
      </w:r>
      <w:r w:rsidR="00141C33">
        <w:rPr>
          <w:rFonts w:ascii="Arial" w:hAnsi="Arial" w:cs="Arial"/>
        </w:rPr>
        <w:t xml:space="preserve">……………………………………………… CAP……………………  </w:t>
      </w:r>
      <w:r w:rsidRPr="005043D4">
        <w:rPr>
          <w:rFonts w:ascii="Arial" w:hAnsi="Arial" w:cs="Arial"/>
        </w:rPr>
        <w:t xml:space="preserve">Prov. </w:t>
      </w:r>
      <w:r w:rsidR="00141C33">
        <w:rPr>
          <w:rFonts w:ascii="Arial" w:hAnsi="Arial" w:cs="Arial"/>
        </w:rPr>
        <w:t>…..</w:t>
      </w: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Tel. ……………………………………….. Cell………………………….…………………(facoltativo)</w:t>
      </w: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E-mail………………………………………………………</w:t>
      </w:r>
    </w:p>
    <w:p w:rsidR="001260D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Sito………………………………………………………………</w:t>
      </w:r>
      <w:r w:rsidR="001260D6" w:rsidRPr="005043D4">
        <w:rPr>
          <w:rFonts w:ascii="Arial" w:hAnsi="Arial" w:cs="Arial"/>
        </w:rPr>
        <w:t>……………………….</w:t>
      </w:r>
    </w:p>
    <w:p w:rsidR="00B50426" w:rsidRPr="005043D4" w:rsidRDefault="001260D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pagine social:</w:t>
      </w:r>
      <w:r w:rsidR="00B50426" w:rsidRPr="005043D4">
        <w:rPr>
          <w:rFonts w:ascii="Arial" w:hAnsi="Arial" w:cs="Arial"/>
        </w:rPr>
        <w:t>………………</w:t>
      </w:r>
      <w:r w:rsidRPr="005043D4">
        <w:rPr>
          <w:rFonts w:ascii="Arial" w:hAnsi="Arial" w:cs="Arial"/>
        </w:rPr>
        <w:t>……………………………………………………………….</w:t>
      </w:r>
    </w:p>
    <w:p w:rsidR="00B50426" w:rsidRPr="005043D4" w:rsidRDefault="00B50426" w:rsidP="00141C33">
      <w:pPr>
        <w:spacing w:line="360" w:lineRule="auto"/>
        <w:rPr>
          <w:rFonts w:ascii="Arial" w:hAnsi="Arial" w:cs="Arial"/>
        </w:rPr>
      </w:pPr>
    </w:p>
    <w:p w:rsidR="00B50426" w:rsidRPr="005043D4" w:rsidRDefault="00B50426" w:rsidP="00CB396B">
      <w:pPr>
        <w:spacing w:line="360" w:lineRule="auto"/>
        <w:jc w:val="center"/>
        <w:rPr>
          <w:rFonts w:ascii="Arial" w:hAnsi="Arial" w:cs="Arial"/>
        </w:rPr>
      </w:pPr>
      <w:r w:rsidRPr="005043D4">
        <w:rPr>
          <w:rFonts w:ascii="Arial" w:hAnsi="Arial" w:cs="Arial"/>
        </w:rPr>
        <w:t>Chiede</w:t>
      </w:r>
    </w:p>
    <w:p w:rsidR="00B50426" w:rsidRPr="005043D4" w:rsidRDefault="00B50426" w:rsidP="000018EF">
      <w:pPr>
        <w:spacing w:line="36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 xml:space="preserve">di aderire alla Rassegna Gastronomica “Sapori del Lago d’Iseo” con </w:t>
      </w:r>
      <w:r w:rsidR="000018EF" w:rsidRPr="005043D4">
        <w:rPr>
          <w:rFonts w:ascii="Arial" w:hAnsi="Arial" w:cs="Arial"/>
        </w:rPr>
        <w:t>la proposta</w:t>
      </w:r>
      <w:r w:rsidRPr="005043D4">
        <w:rPr>
          <w:rFonts w:ascii="Arial" w:hAnsi="Arial" w:cs="Arial"/>
        </w:rPr>
        <w:t xml:space="preserve"> in menù della seguente offerta promozionale per tutta la durata dell’iniziativa:</w:t>
      </w:r>
    </w:p>
    <w:p w:rsidR="000018EF" w:rsidRPr="005043D4" w:rsidRDefault="000018EF" w:rsidP="000018EF">
      <w:pPr>
        <w:rPr>
          <w:rFonts w:ascii="Arial" w:hAnsi="Arial" w:cs="Arial"/>
        </w:rPr>
      </w:pPr>
    </w:p>
    <w:p w:rsidR="00B50426" w:rsidRPr="005043D4" w:rsidRDefault="00B50426" w:rsidP="005043D4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 xml:space="preserve">o </w:t>
      </w:r>
      <w:r w:rsidRPr="005043D4">
        <w:rPr>
          <w:rFonts w:ascii="Arial" w:hAnsi="Arial" w:cs="Arial"/>
          <w:b/>
        </w:rPr>
        <w:t>Piatto</w:t>
      </w:r>
      <w:r w:rsidRPr="005043D4">
        <w:rPr>
          <w:rFonts w:ascii="Arial" w:hAnsi="Arial" w:cs="Arial"/>
        </w:rPr>
        <w:t>: (indicare il nome</w:t>
      </w:r>
      <w:r w:rsidR="001260D6" w:rsidRPr="005043D4">
        <w:rPr>
          <w:rFonts w:ascii="Arial" w:hAnsi="Arial" w:cs="Arial"/>
        </w:rPr>
        <w:t xml:space="preserve"> del piatto</w:t>
      </w:r>
      <w:r w:rsidR="005043D4">
        <w:rPr>
          <w:rFonts w:ascii="Arial" w:hAnsi="Arial" w:cs="Arial"/>
        </w:rPr>
        <w:t xml:space="preserve"> e il prezzo) ………………………………………………………</w:t>
      </w:r>
      <w:r w:rsidR="005043D4" w:rsidRPr="005043D4">
        <w:t xml:space="preserve"> </w:t>
      </w:r>
      <w:r w:rsidR="005043D4" w:rsidRPr="005043D4">
        <w:rPr>
          <w:rFonts w:ascii="Arial" w:hAnsi="Arial" w:cs="Arial"/>
        </w:rPr>
        <w:t xml:space="preserve"> € ……..</w:t>
      </w:r>
    </w:p>
    <w:p w:rsidR="000018EF" w:rsidRPr="005043D4" w:rsidRDefault="00B50426" w:rsidP="000018EF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 xml:space="preserve">o </w:t>
      </w:r>
      <w:r w:rsidRPr="005043D4">
        <w:rPr>
          <w:rFonts w:ascii="Arial" w:hAnsi="Arial" w:cs="Arial"/>
          <w:b/>
        </w:rPr>
        <w:t>Menu</w:t>
      </w:r>
      <w:r w:rsidRPr="005043D4">
        <w:rPr>
          <w:rFonts w:ascii="Arial" w:hAnsi="Arial" w:cs="Arial"/>
        </w:rPr>
        <w:t xml:space="preserve"> (indicare i piatti proposti</w:t>
      </w:r>
      <w:r w:rsidR="005043D4" w:rsidRPr="005043D4">
        <w:rPr>
          <w:rFonts w:ascii="Arial" w:hAnsi="Arial" w:cs="Arial"/>
        </w:rPr>
        <w:t xml:space="preserve"> e il prezzo di ciascuno o totale</w:t>
      </w:r>
      <w:r w:rsidRPr="005043D4">
        <w:rPr>
          <w:rFonts w:ascii="Arial" w:hAnsi="Arial" w:cs="Arial"/>
        </w:rPr>
        <w:t>):</w:t>
      </w:r>
      <w:r w:rsidR="001260D6" w:rsidRPr="005043D4">
        <w:rPr>
          <w:rFonts w:ascii="Arial" w:hAnsi="Arial" w:cs="Arial"/>
        </w:rPr>
        <w:t xml:space="preserve"> ………………………………………………………………………</w:t>
      </w:r>
      <w:r w:rsidR="000018EF" w:rsidRPr="005043D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043D4" w:rsidRPr="005043D4">
        <w:rPr>
          <w:rFonts w:ascii="Arial" w:hAnsi="Arial" w:cs="Arial"/>
        </w:rPr>
        <w:t>……………………………………………</w:t>
      </w:r>
      <w:r w:rsidR="005043D4">
        <w:rPr>
          <w:rFonts w:ascii="Arial" w:hAnsi="Arial" w:cs="Arial"/>
        </w:rPr>
        <w:t>…………………</w:t>
      </w:r>
    </w:p>
    <w:p w:rsidR="000018EF" w:rsidRPr="005043D4" w:rsidRDefault="000018EF" w:rsidP="000018EF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5043D4">
        <w:rPr>
          <w:rFonts w:ascii="Arial" w:hAnsi="Arial" w:cs="Arial"/>
        </w:rPr>
        <w:t>……………</w:t>
      </w:r>
    </w:p>
    <w:p w:rsidR="000018EF" w:rsidRPr="005043D4" w:rsidRDefault="000018EF" w:rsidP="000018EF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 xml:space="preserve">o </w:t>
      </w:r>
      <w:r w:rsidRPr="005043D4">
        <w:rPr>
          <w:rFonts w:ascii="Arial" w:hAnsi="Arial" w:cs="Arial"/>
          <w:b/>
        </w:rPr>
        <w:t>Prodotto</w:t>
      </w:r>
      <w:r w:rsidRPr="005043D4">
        <w:rPr>
          <w:rFonts w:ascii="Arial" w:hAnsi="Arial" w:cs="Arial"/>
        </w:rPr>
        <w:t xml:space="preserve"> (indicare il/i prodotti d’acqua dolce proposti e il/i relativi prezzi</w:t>
      </w:r>
      <w:r w:rsidR="005043D4" w:rsidRPr="005043D4">
        <w:rPr>
          <w:rFonts w:ascii="Arial" w:hAnsi="Arial" w:cs="Arial"/>
        </w:rPr>
        <w:t xml:space="preserve"> di vendita</w:t>
      </w:r>
      <w:r w:rsidRPr="005043D4">
        <w:rPr>
          <w:rFonts w:ascii="Arial" w:hAnsi="Arial" w:cs="Arial"/>
        </w:rPr>
        <w:t>): …………………………………………………………………………………………….</w:t>
      </w:r>
    </w:p>
    <w:p w:rsidR="00B50426" w:rsidRPr="005043D4" w:rsidRDefault="00B50426" w:rsidP="00B50426">
      <w:pPr>
        <w:spacing w:line="360" w:lineRule="auto"/>
        <w:rPr>
          <w:rFonts w:ascii="Arial" w:hAnsi="Arial" w:cs="Arial"/>
        </w:rPr>
      </w:pPr>
    </w:p>
    <w:p w:rsidR="00A9204E" w:rsidRPr="005043D4" w:rsidRDefault="00B50426" w:rsidP="00B50426">
      <w:pPr>
        <w:spacing w:line="36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Data………………………………….                        Firma</w:t>
      </w:r>
      <w:r w:rsidR="008F2F33" w:rsidRPr="005043D4">
        <w:rPr>
          <w:rFonts w:ascii="Arial" w:hAnsi="Arial" w:cs="Arial"/>
        </w:rPr>
        <w:t xml:space="preserve"> ……………………………………………</w:t>
      </w:r>
    </w:p>
    <w:sectPr w:rsidR="00A9204E" w:rsidRPr="005043D4" w:rsidSect="00B5042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9E" w:rsidRDefault="00DC5D9E" w:rsidP="007115A4">
      <w:r>
        <w:separator/>
      </w:r>
    </w:p>
  </w:endnote>
  <w:endnote w:type="continuationSeparator" w:id="0">
    <w:p w:rsidR="00DC5D9E" w:rsidRDefault="00DC5D9E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9E" w:rsidRDefault="00DC5D9E" w:rsidP="007115A4">
      <w:r>
        <w:separator/>
      </w:r>
    </w:p>
  </w:footnote>
  <w:footnote w:type="continuationSeparator" w:id="0">
    <w:p w:rsidR="00DC5D9E" w:rsidRDefault="00DC5D9E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26"/>
    <w:rsid w:val="000018EF"/>
    <w:rsid w:val="000D792E"/>
    <w:rsid w:val="001260D6"/>
    <w:rsid w:val="00141C33"/>
    <w:rsid w:val="00170B8C"/>
    <w:rsid w:val="001E7A78"/>
    <w:rsid w:val="004E108E"/>
    <w:rsid w:val="005043D4"/>
    <w:rsid w:val="00645252"/>
    <w:rsid w:val="006515D5"/>
    <w:rsid w:val="006D3D74"/>
    <w:rsid w:val="007115A4"/>
    <w:rsid w:val="0083569A"/>
    <w:rsid w:val="008366BA"/>
    <w:rsid w:val="008F2F33"/>
    <w:rsid w:val="009E3578"/>
    <w:rsid w:val="00A9204E"/>
    <w:rsid w:val="00AB7575"/>
    <w:rsid w:val="00AC10FB"/>
    <w:rsid w:val="00B23BF0"/>
    <w:rsid w:val="00B32D50"/>
    <w:rsid w:val="00B50426"/>
    <w:rsid w:val="00CB396B"/>
    <w:rsid w:val="00D953C7"/>
    <w:rsid w:val="00DC5D9E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484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tion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customStyle="1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zione@cascinaclarabell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martinell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A30C07C-00E0-4E65-BBC9-EFDDBB9A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2021-07-28T09:27:00Z</dcterms:created>
  <dcterms:modified xsi:type="dcterms:W3CDTF">2021-08-20T08:03:00Z</dcterms:modified>
</cp:coreProperties>
</file>